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C" w:rsidRDefault="00E72DC9" w:rsidP="00C07B22">
      <w:bookmarkStart w:id="0" w:name="_GoBack"/>
      <w:bookmarkEnd w:id="0"/>
      <w:r>
        <w:t>Приложение 2.</w:t>
      </w:r>
      <w:r w:rsidR="007975C8">
        <w:t>3</w:t>
      </w:r>
    </w:p>
    <w:p w:rsidR="00E72DC9" w:rsidRDefault="00E72DC9">
      <w:pPr>
        <w:pStyle w:val="2"/>
        <w:tabs>
          <w:tab w:val="left" w:pos="0"/>
        </w:tabs>
      </w:pPr>
      <w:r>
        <w:t>ПОЛОЖЕНИЕ</w:t>
      </w:r>
    </w:p>
    <w:p w:rsidR="005A495E" w:rsidRDefault="00E72DC9" w:rsidP="00B56B6C">
      <w:pPr>
        <w:jc w:val="both"/>
        <w:rPr>
          <w:b/>
          <w:u w:val="single"/>
        </w:rPr>
      </w:pPr>
      <w:r w:rsidRPr="00B56B6C">
        <w:rPr>
          <w:b/>
          <w:u w:val="single"/>
        </w:rPr>
        <w:t>о проведении конкурса</w:t>
      </w:r>
      <w:r w:rsidR="005A495E">
        <w:rPr>
          <w:b/>
          <w:u w:val="single"/>
        </w:rPr>
        <w:t xml:space="preserve"> </w:t>
      </w:r>
      <w:r w:rsidRPr="00B56B6C">
        <w:rPr>
          <w:b/>
          <w:u w:val="single"/>
        </w:rPr>
        <w:t>Агитбригад</w:t>
      </w:r>
      <w:r w:rsidR="00B56B6C" w:rsidRPr="00B56B6C">
        <w:rPr>
          <w:b/>
          <w:u w:val="single"/>
        </w:rPr>
        <w:t xml:space="preserve"> </w:t>
      </w:r>
    </w:p>
    <w:p w:rsidR="008D7D52" w:rsidRDefault="008D7D52" w:rsidP="008D7D52">
      <w:pPr>
        <w:jc w:val="both"/>
        <w:rPr>
          <w:b/>
          <w:u w:val="single"/>
        </w:rPr>
      </w:pPr>
      <w:r>
        <w:rPr>
          <w:b/>
          <w:u w:val="single"/>
        </w:rPr>
        <w:t xml:space="preserve">в рамках Областного </w:t>
      </w:r>
    </w:p>
    <w:p w:rsidR="008D7D52" w:rsidRDefault="008D7D52" w:rsidP="008D7D52">
      <w:pPr>
        <w:rPr>
          <w:b/>
          <w:u w:val="single"/>
        </w:rPr>
      </w:pPr>
      <w:r>
        <w:rPr>
          <w:b/>
          <w:u w:val="single"/>
        </w:rPr>
        <w:t xml:space="preserve">социально-педагогического </w:t>
      </w:r>
    </w:p>
    <w:p w:rsidR="00B56B6C" w:rsidRPr="00B56B6C" w:rsidRDefault="008D7D52" w:rsidP="008D7D52">
      <w:pPr>
        <w:jc w:val="both"/>
        <w:rPr>
          <w:b/>
          <w:u w:val="single"/>
        </w:rPr>
      </w:pPr>
      <w:r>
        <w:rPr>
          <w:b/>
          <w:u w:val="single"/>
        </w:rPr>
        <w:t>проекта «Будь здоров!»</w:t>
      </w:r>
    </w:p>
    <w:p w:rsidR="00861206" w:rsidRDefault="007C2E28" w:rsidP="00861206">
      <w:pPr>
        <w:pStyle w:val="2"/>
        <w:numPr>
          <w:ilvl w:val="6"/>
          <w:numId w:val="1"/>
        </w:numPr>
        <w:tabs>
          <w:tab w:val="left" w:pos="8250"/>
        </w:tabs>
        <w:sectPr w:rsidR="00861206" w:rsidSect="00861206">
          <w:footnotePr>
            <w:pos w:val="beneathText"/>
          </w:footnotePr>
          <w:type w:val="continuous"/>
          <w:pgSz w:w="11905" w:h="16837"/>
          <w:pgMar w:top="540" w:right="851" w:bottom="851" w:left="1560" w:header="720" w:footer="720" w:gutter="0"/>
          <w:cols w:num="2" w:space="720" w:equalWidth="0">
            <w:col w:w="4393" w:space="2836"/>
            <w:col w:w="2265"/>
          </w:cols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333500" cy="1095375"/>
            <wp:effectExtent l="0" t="0" r="0" b="9525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06" w:rsidRDefault="00861206" w:rsidP="00861206">
      <w:pPr>
        <w:pStyle w:val="2"/>
        <w:numPr>
          <w:ilvl w:val="6"/>
          <w:numId w:val="1"/>
        </w:numPr>
        <w:tabs>
          <w:tab w:val="left" w:pos="8250"/>
        </w:tabs>
      </w:pPr>
    </w:p>
    <w:p w:rsidR="00861206" w:rsidRDefault="00861206" w:rsidP="00861206">
      <w:pPr>
        <w:pStyle w:val="2"/>
        <w:numPr>
          <w:ilvl w:val="0"/>
          <w:numId w:val="0"/>
        </w:numPr>
        <w:tabs>
          <w:tab w:val="left" w:pos="8250"/>
        </w:tabs>
      </w:pPr>
    </w:p>
    <w:p w:rsidR="00E72DC9" w:rsidRPr="00293C63" w:rsidRDefault="00E72DC9" w:rsidP="00861206">
      <w:pPr>
        <w:pStyle w:val="2"/>
        <w:numPr>
          <w:ilvl w:val="4"/>
          <w:numId w:val="1"/>
        </w:numPr>
        <w:tabs>
          <w:tab w:val="left" w:pos="8250"/>
        </w:tabs>
      </w:pPr>
      <w:r w:rsidRPr="00293C63">
        <w:t>Задачи:</w:t>
      </w:r>
    </w:p>
    <w:p w:rsidR="00E72DC9" w:rsidRPr="00293C63" w:rsidRDefault="006A378B" w:rsidP="0052101B">
      <w:pPr>
        <w:pStyle w:val="210"/>
        <w:numPr>
          <w:ilvl w:val="0"/>
          <w:numId w:val="6"/>
        </w:numPr>
        <w:tabs>
          <w:tab w:val="clear" w:pos="1080"/>
        </w:tabs>
        <w:spacing w:after="0" w:line="240" w:lineRule="auto"/>
        <w:ind w:left="709"/>
        <w:jc w:val="both"/>
      </w:pPr>
      <w:r w:rsidRPr="00293C63">
        <w:t>Развитие</w:t>
      </w:r>
      <w:r w:rsidR="00E72DC9" w:rsidRPr="00293C63">
        <w:t xml:space="preserve"> коммуникативных качеств личности </w:t>
      </w:r>
      <w:r w:rsidR="00A6671E">
        <w:t>обу</w:t>
      </w:r>
      <w:r w:rsidR="00E72DC9" w:rsidRPr="00293C63">
        <w:t>ча</w:t>
      </w:r>
      <w:r w:rsidR="00A6671E">
        <w:t>ю</w:t>
      </w:r>
      <w:r w:rsidR="00E72DC9" w:rsidRPr="00293C63">
        <w:t xml:space="preserve">щихся </w:t>
      </w:r>
      <w:r w:rsidRPr="00293C63">
        <w:t xml:space="preserve">в </w:t>
      </w:r>
      <w:r w:rsidR="00E72DC9" w:rsidRPr="00293C63">
        <w:t>коллективно</w:t>
      </w:r>
      <w:r w:rsidRPr="00293C63">
        <w:t>й</w:t>
      </w:r>
      <w:r w:rsidR="00E72DC9" w:rsidRPr="00293C63">
        <w:t xml:space="preserve"> творчес</w:t>
      </w:r>
      <w:r w:rsidRPr="00293C63">
        <w:t>кой деятельности</w:t>
      </w:r>
      <w:r w:rsidR="00E72DC9" w:rsidRPr="00293C63">
        <w:t>;</w:t>
      </w:r>
    </w:p>
    <w:p w:rsidR="00E72DC9" w:rsidRPr="00293C63" w:rsidRDefault="00B56B6C" w:rsidP="0052101B">
      <w:pPr>
        <w:pStyle w:val="210"/>
        <w:numPr>
          <w:ilvl w:val="0"/>
          <w:numId w:val="6"/>
        </w:numPr>
        <w:tabs>
          <w:tab w:val="clear" w:pos="1080"/>
        </w:tabs>
        <w:spacing w:after="0" w:line="240" w:lineRule="auto"/>
        <w:ind w:left="709"/>
        <w:jc w:val="both"/>
      </w:pPr>
      <w:r w:rsidRPr="00293C63">
        <w:t>Р</w:t>
      </w:r>
      <w:r w:rsidR="00E72DC9" w:rsidRPr="00293C63">
        <w:t xml:space="preserve">азвитие творческих способностей </w:t>
      </w:r>
      <w:r w:rsidR="00A6671E">
        <w:t>обу</w:t>
      </w:r>
      <w:r w:rsidR="00A6671E" w:rsidRPr="00293C63">
        <w:t>ча</w:t>
      </w:r>
      <w:r w:rsidR="00A6671E">
        <w:t>ю</w:t>
      </w:r>
      <w:r w:rsidR="00A6671E" w:rsidRPr="00293C63">
        <w:t>щихся</w:t>
      </w:r>
      <w:r w:rsidR="00E72DC9" w:rsidRPr="00293C63">
        <w:t>.</w:t>
      </w:r>
    </w:p>
    <w:p w:rsidR="00B56B6C" w:rsidRPr="00293C63" w:rsidRDefault="00B56B6C" w:rsidP="00B56B6C">
      <w:pPr>
        <w:jc w:val="both"/>
        <w:rPr>
          <w:b/>
          <w:sz w:val="16"/>
          <w:szCs w:val="16"/>
        </w:rPr>
      </w:pPr>
    </w:p>
    <w:p w:rsidR="00E72DC9" w:rsidRPr="00293C63" w:rsidRDefault="00E72DC9" w:rsidP="00B56B6C">
      <w:pPr>
        <w:jc w:val="both"/>
        <w:rPr>
          <w:b/>
        </w:rPr>
      </w:pPr>
      <w:r w:rsidRPr="00293C63">
        <w:rPr>
          <w:b/>
        </w:rPr>
        <w:t>Участники конкурса:</w:t>
      </w:r>
    </w:p>
    <w:p w:rsidR="00B56B6C" w:rsidRPr="00293C63" w:rsidRDefault="003B191F" w:rsidP="005F4068">
      <w:pPr>
        <w:pStyle w:val="a6"/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709"/>
        <w:jc w:val="both"/>
        <w:rPr>
          <w:b/>
        </w:rPr>
      </w:pPr>
      <w:r>
        <w:t>Обучающиеся</w:t>
      </w:r>
      <w:r w:rsidR="00E72DC9" w:rsidRPr="00293C63">
        <w:t xml:space="preserve"> 7, 8, 9 классов, включенны</w:t>
      </w:r>
      <w:r w:rsidR="00484D96" w:rsidRPr="00293C63">
        <w:t>е</w:t>
      </w:r>
      <w:r w:rsidR="00E72DC9" w:rsidRPr="00293C63">
        <w:t xml:space="preserve"> в </w:t>
      </w:r>
      <w:r w:rsidR="00B21EDB" w:rsidRPr="00293C63">
        <w:t>Областной социально-педагогический проект «Будь здоров!</w:t>
      </w:r>
      <w:r w:rsidR="004F0A8F">
        <w:t>»</w:t>
      </w:r>
    </w:p>
    <w:p w:rsidR="00B56B6C" w:rsidRPr="00293C63" w:rsidRDefault="00B56B6C">
      <w:pPr>
        <w:pStyle w:val="a5"/>
        <w:rPr>
          <w:b/>
          <w:sz w:val="16"/>
          <w:szCs w:val="16"/>
        </w:rPr>
      </w:pPr>
    </w:p>
    <w:p w:rsidR="00E72DC9" w:rsidRPr="00293C63" w:rsidRDefault="00E72DC9" w:rsidP="005A495E">
      <w:pPr>
        <w:pStyle w:val="a5"/>
        <w:rPr>
          <w:b/>
          <w:sz w:val="24"/>
          <w:szCs w:val="24"/>
        </w:rPr>
      </w:pPr>
      <w:r w:rsidRPr="00293C63">
        <w:rPr>
          <w:b/>
          <w:sz w:val="24"/>
          <w:szCs w:val="24"/>
        </w:rPr>
        <w:t>Сроки проведения конкурса:</w:t>
      </w:r>
    </w:p>
    <w:p w:rsidR="00CC6470" w:rsidRPr="00293C63" w:rsidRDefault="000A6F54" w:rsidP="005F4068">
      <w:pPr>
        <w:spacing w:line="300" w:lineRule="exact"/>
        <w:ind w:left="3"/>
        <w:jc w:val="both"/>
        <w:rPr>
          <w:i/>
        </w:rPr>
      </w:pPr>
      <w:r w:rsidRPr="00293C63">
        <w:rPr>
          <w:i/>
        </w:rPr>
        <w:t>Сроки проведения конкурса,</w:t>
      </w:r>
      <w:r w:rsidR="00CC6470" w:rsidRPr="00293C63">
        <w:rPr>
          <w:i/>
        </w:rPr>
        <w:t xml:space="preserve"> срок сдачи заявок и работ определяет Оргкомитет муниципального уровня проекта.</w:t>
      </w:r>
    </w:p>
    <w:p w:rsidR="00B56B6C" w:rsidRPr="00293C63" w:rsidRDefault="00B56B6C">
      <w:pPr>
        <w:pStyle w:val="a6"/>
        <w:spacing w:after="0"/>
        <w:ind w:left="0"/>
        <w:jc w:val="both"/>
        <w:rPr>
          <w:b/>
          <w:sz w:val="16"/>
          <w:szCs w:val="16"/>
        </w:rPr>
      </w:pPr>
    </w:p>
    <w:p w:rsidR="00E72DC9" w:rsidRPr="00293C63" w:rsidRDefault="00E72DC9">
      <w:pPr>
        <w:pStyle w:val="a6"/>
        <w:spacing w:after="0"/>
        <w:ind w:left="0"/>
        <w:jc w:val="both"/>
        <w:rPr>
          <w:b/>
        </w:rPr>
      </w:pPr>
      <w:r w:rsidRPr="00293C63">
        <w:rPr>
          <w:b/>
        </w:rPr>
        <w:t>Правила конкурса:</w:t>
      </w:r>
    </w:p>
    <w:p w:rsidR="00484D96" w:rsidRPr="00293C63" w:rsidRDefault="00484D96" w:rsidP="002A3E57">
      <w:pPr>
        <w:pStyle w:val="a4"/>
        <w:tabs>
          <w:tab w:val="left" w:pos="426"/>
        </w:tabs>
        <w:spacing w:after="0"/>
        <w:ind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>Количество участников Агитбригады</w:t>
      </w:r>
      <w:r w:rsidR="00DF3958" w:rsidRPr="00293C63">
        <w:rPr>
          <w:sz w:val="24"/>
          <w:szCs w:val="24"/>
        </w:rPr>
        <w:t xml:space="preserve"> – </w:t>
      </w:r>
      <w:r w:rsidRPr="00293C63">
        <w:rPr>
          <w:sz w:val="24"/>
          <w:szCs w:val="24"/>
        </w:rPr>
        <w:t xml:space="preserve"> не более 10 человек от класса.</w:t>
      </w:r>
    </w:p>
    <w:p w:rsidR="00E72DC9" w:rsidRPr="00293C63" w:rsidRDefault="00E72DC9" w:rsidP="002A3E57">
      <w:pPr>
        <w:pStyle w:val="a4"/>
        <w:tabs>
          <w:tab w:val="left" w:pos="426"/>
          <w:tab w:val="left" w:pos="717"/>
        </w:tabs>
        <w:spacing w:after="0"/>
        <w:ind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 xml:space="preserve">Для участия </w:t>
      </w:r>
      <w:r w:rsidR="006A378B" w:rsidRPr="00293C63">
        <w:rPr>
          <w:sz w:val="24"/>
          <w:szCs w:val="24"/>
        </w:rPr>
        <w:t xml:space="preserve">в конкурсе </w:t>
      </w:r>
      <w:r w:rsidRPr="00293C63">
        <w:rPr>
          <w:sz w:val="24"/>
          <w:szCs w:val="24"/>
        </w:rPr>
        <w:t>городско</w:t>
      </w:r>
      <w:r w:rsidR="006A378B" w:rsidRPr="00293C63">
        <w:rPr>
          <w:sz w:val="24"/>
          <w:szCs w:val="24"/>
        </w:rPr>
        <w:t>го</w:t>
      </w:r>
      <w:r w:rsidRPr="00293C63">
        <w:rPr>
          <w:sz w:val="24"/>
          <w:szCs w:val="24"/>
        </w:rPr>
        <w:t xml:space="preserve"> уровн</w:t>
      </w:r>
      <w:r w:rsidR="006A378B" w:rsidRPr="00293C63">
        <w:rPr>
          <w:sz w:val="24"/>
          <w:szCs w:val="24"/>
        </w:rPr>
        <w:t>я</w:t>
      </w:r>
      <w:r w:rsidRPr="00293C63">
        <w:rPr>
          <w:sz w:val="24"/>
          <w:szCs w:val="24"/>
        </w:rPr>
        <w:t xml:space="preserve"> каждый класс-участник может представить не более одн</w:t>
      </w:r>
      <w:r w:rsidR="00DF3958" w:rsidRPr="00293C63">
        <w:rPr>
          <w:sz w:val="24"/>
          <w:szCs w:val="24"/>
        </w:rPr>
        <w:t>ой</w:t>
      </w:r>
      <w:r w:rsidRPr="00293C63">
        <w:rPr>
          <w:sz w:val="24"/>
          <w:szCs w:val="24"/>
        </w:rPr>
        <w:t xml:space="preserve"> </w:t>
      </w:r>
      <w:r w:rsidR="00DF3958" w:rsidRPr="00293C63">
        <w:rPr>
          <w:sz w:val="24"/>
          <w:szCs w:val="24"/>
        </w:rPr>
        <w:t>работы</w:t>
      </w:r>
      <w:r w:rsidRPr="00293C63">
        <w:rPr>
          <w:sz w:val="24"/>
          <w:szCs w:val="24"/>
        </w:rPr>
        <w:t>.</w:t>
      </w:r>
    </w:p>
    <w:p w:rsidR="00E72DC9" w:rsidRPr="00293C63" w:rsidRDefault="00DF3958" w:rsidP="002A3E57">
      <w:pPr>
        <w:tabs>
          <w:tab w:val="left" w:pos="426"/>
          <w:tab w:val="left" w:pos="717"/>
        </w:tabs>
        <w:ind w:firstLine="426"/>
        <w:jc w:val="both"/>
      </w:pPr>
      <w:r w:rsidRPr="00293C63">
        <w:t>Сюжет</w:t>
      </w:r>
      <w:r w:rsidR="00E72DC9" w:rsidRPr="00293C63">
        <w:t xml:space="preserve"> выступления </w:t>
      </w:r>
      <w:r w:rsidRPr="00293C63">
        <w:t>дол</w:t>
      </w:r>
      <w:r w:rsidR="00A2147B" w:rsidRPr="00293C63">
        <w:t>жен соответствовать тем</w:t>
      </w:r>
      <w:r w:rsidRPr="00293C63">
        <w:t xml:space="preserve">е </w:t>
      </w:r>
      <w:r w:rsidR="00A2147B" w:rsidRPr="00293C63">
        <w:t>конкурс</w:t>
      </w:r>
      <w:r w:rsidRPr="00293C63">
        <w:t>а «</w:t>
      </w:r>
      <w:r w:rsidR="00077C3D" w:rsidRPr="00293C63">
        <w:t>Чистое сердце</w:t>
      </w:r>
      <w:r w:rsidR="007F26E9" w:rsidRPr="00293C63">
        <w:t xml:space="preserve"> – </w:t>
      </w:r>
      <w:r w:rsidR="00077C3D" w:rsidRPr="00293C63">
        <w:t>живая планета</w:t>
      </w:r>
      <w:r w:rsidR="00897E7B" w:rsidRPr="00293C63">
        <w:t xml:space="preserve">!» В выступлении необходимо донести до зрителей </w:t>
      </w:r>
      <w:r w:rsidR="006A378B" w:rsidRPr="00293C63">
        <w:t xml:space="preserve">идею о том, </w:t>
      </w:r>
      <w:r w:rsidR="00897E7B" w:rsidRPr="00293C63">
        <w:t xml:space="preserve">что экология Земли начинается с экологии души, бережное отношение к Природе начинается с </w:t>
      </w:r>
      <w:r w:rsidR="00616182">
        <w:t>бережного отношения к человеку</w:t>
      </w:r>
      <w:r w:rsidR="00616182" w:rsidRPr="00020EA0">
        <w:t>, к человеческим взаимоотношениям.</w:t>
      </w:r>
      <w:r w:rsidR="00616182">
        <w:t xml:space="preserve"> </w:t>
      </w:r>
      <w:r w:rsidR="00897E7B" w:rsidRPr="00293C63">
        <w:t>Команда должна выразить св</w:t>
      </w:r>
      <w:r w:rsidR="005F4068" w:rsidRPr="00293C63">
        <w:t>ой</w:t>
      </w:r>
      <w:r w:rsidR="00897E7B" w:rsidRPr="00293C63">
        <w:t xml:space="preserve"> </w:t>
      </w:r>
      <w:r w:rsidR="006A378B" w:rsidRPr="00293C63">
        <w:t xml:space="preserve">выбор в </w:t>
      </w:r>
      <w:r w:rsidR="005F4068" w:rsidRPr="00293C63">
        <w:t>ответ</w:t>
      </w:r>
      <w:r w:rsidR="006A378B" w:rsidRPr="00293C63">
        <w:t>е</w:t>
      </w:r>
      <w:r w:rsidR="00897E7B" w:rsidRPr="00293C63">
        <w:t xml:space="preserve"> </w:t>
      </w:r>
      <w:r w:rsidR="005F4068" w:rsidRPr="00293C63">
        <w:t>на</w:t>
      </w:r>
      <w:r w:rsidR="00897E7B" w:rsidRPr="00293C63">
        <w:t xml:space="preserve"> вопро</w:t>
      </w:r>
      <w:r w:rsidR="005F4068" w:rsidRPr="00293C63">
        <w:t>с</w:t>
      </w:r>
      <w:r w:rsidR="00897E7B" w:rsidRPr="00293C63">
        <w:t xml:space="preserve"> </w:t>
      </w:r>
      <w:r w:rsidR="00897E7B" w:rsidRPr="00293C63">
        <w:rPr>
          <w:lang w:val="en-US"/>
        </w:rPr>
        <w:t>XXI</w:t>
      </w:r>
      <w:r w:rsidR="00020EA0">
        <w:t xml:space="preserve"> века: </w:t>
      </w:r>
      <w:r w:rsidR="00897E7B" w:rsidRPr="00293C63">
        <w:t>«Человек человеку – волк? бревно? брат?»</w:t>
      </w:r>
    </w:p>
    <w:p w:rsidR="00E72DC9" w:rsidRPr="00293C63" w:rsidRDefault="00E72DC9" w:rsidP="002A3E57">
      <w:pPr>
        <w:tabs>
          <w:tab w:val="left" w:pos="426"/>
        </w:tabs>
        <w:ind w:firstLine="426"/>
        <w:jc w:val="both"/>
      </w:pPr>
      <w:r w:rsidRPr="00293C63">
        <w:t xml:space="preserve">Во время выступления можно использовать растяжки с лозунгами, макеты декораций и </w:t>
      </w:r>
      <w:r w:rsidR="005F4068" w:rsidRPr="00293C63">
        <w:t xml:space="preserve">переносные </w:t>
      </w:r>
      <w:r w:rsidRPr="00293C63">
        <w:t>музыкальные инструменты.</w:t>
      </w:r>
    </w:p>
    <w:p w:rsidR="00E72DC9" w:rsidRPr="00293C63" w:rsidRDefault="00E72DC9" w:rsidP="002A3E57">
      <w:pPr>
        <w:tabs>
          <w:tab w:val="left" w:pos="426"/>
        </w:tabs>
        <w:ind w:firstLine="426"/>
        <w:jc w:val="both"/>
      </w:pPr>
      <w:r w:rsidRPr="00293C63">
        <w:t>Выступление может быть в</w:t>
      </w:r>
      <w:r w:rsidR="006A378B" w:rsidRPr="00293C63">
        <w:t xml:space="preserve"> форме чтения </w:t>
      </w:r>
      <w:r w:rsidRPr="00293C63">
        <w:t>стих</w:t>
      </w:r>
      <w:r w:rsidR="006A378B" w:rsidRPr="00293C63">
        <w:t xml:space="preserve">отворного текста, исполнения </w:t>
      </w:r>
      <w:r w:rsidRPr="00293C63">
        <w:t>песенной сценки</w:t>
      </w:r>
      <w:r w:rsidR="006A378B" w:rsidRPr="00293C63">
        <w:t>, театрализации</w:t>
      </w:r>
      <w:r w:rsidRPr="00293C63">
        <w:t>.</w:t>
      </w:r>
    </w:p>
    <w:p w:rsidR="00E72DC9" w:rsidRPr="00293C63" w:rsidRDefault="00E72DC9" w:rsidP="002A3E57">
      <w:pPr>
        <w:tabs>
          <w:tab w:val="left" w:pos="426"/>
        </w:tabs>
        <w:ind w:firstLine="426"/>
        <w:jc w:val="both"/>
      </w:pPr>
      <w:r w:rsidRPr="00293C63">
        <w:t>Выступление Агитбригады должно соответствовать следующим требованиям:</w:t>
      </w:r>
    </w:p>
    <w:p w:rsidR="00626074" w:rsidRPr="00293C63" w:rsidRDefault="00E72DC9" w:rsidP="0066732B">
      <w:pPr>
        <w:numPr>
          <w:ilvl w:val="0"/>
          <w:numId w:val="16"/>
        </w:numPr>
        <w:tabs>
          <w:tab w:val="clear" w:pos="1146"/>
          <w:tab w:val="num" w:pos="851"/>
        </w:tabs>
        <w:ind w:left="426" w:firstLine="141"/>
        <w:jc w:val="both"/>
      </w:pPr>
      <w:r w:rsidRPr="00293C63">
        <w:t xml:space="preserve">иметь название; </w:t>
      </w:r>
    </w:p>
    <w:p w:rsidR="00626074" w:rsidRPr="00293C63" w:rsidRDefault="00E72DC9" w:rsidP="0066732B">
      <w:pPr>
        <w:numPr>
          <w:ilvl w:val="0"/>
          <w:numId w:val="16"/>
        </w:numPr>
        <w:tabs>
          <w:tab w:val="clear" w:pos="1146"/>
          <w:tab w:val="num" w:pos="851"/>
        </w:tabs>
        <w:ind w:left="426" w:firstLine="141"/>
        <w:jc w:val="both"/>
      </w:pPr>
      <w:r w:rsidRPr="00293C63">
        <w:t xml:space="preserve">продолжительность выступления </w:t>
      </w:r>
      <w:r w:rsidR="0046442F" w:rsidRPr="00293C63">
        <w:t>не более</w:t>
      </w:r>
      <w:r w:rsidR="00DF3958" w:rsidRPr="00293C63">
        <w:t xml:space="preserve"> </w:t>
      </w:r>
      <w:r w:rsidR="00897E7B" w:rsidRPr="00293C63">
        <w:t>3</w:t>
      </w:r>
      <w:r w:rsidR="0046442F" w:rsidRPr="00293C63">
        <w:t xml:space="preserve"> минут</w:t>
      </w:r>
      <w:r w:rsidRPr="00293C63">
        <w:t xml:space="preserve">; </w:t>
      </w:r>
    </w:p>
    <w:p w:rsidR="00E72DC9" w:rsidRPr="00293C63" w:rsidRDefault="00A6671E" w:rsidP="00616182">
      <w:pPr>
        <w:numPr>
          <w:ilvl w:val="0"/>
          <w:numId w:val="16"/>
        </w:numPr>
        <w:tabs>
          <w:tab w:val="clear" w:pos="1146"/>
          <w:tab w:val="num" w:pos="851"/>
        </w:tabs>
        <w:ind w:left="0" w:firstLine="567"/>
        <w:jc w:val="both"/>
      </w:pPr>
      <w:r>
        <w:t>выступление</w:t>
      </w:r>
      <w:r w:rsidR="00DF3958" w:rsidRPr="00293C63">
        <w:t xml:space="preserve"> Агитбригад</w:t>
      </w:r>
      <w:r>
        <w:t>ы должно быть адаптировано для</w:t>
      </w:r>
      <w:r w:rsidR="00DF3958" w:rsidRPr="00293C63">
        <w:t xml:space="preserve"> любой </w:t>
      </w:r>
      <w:r>
        <w:t xml:space="preserve">«полевой» </w:t>
      </w:r>
      <w:r w:rsidR="00DF3958" w:rsidRPr="00293C63">
        <w:t>площадк</w:t>
      </w:r>
      <w:r>
        <w:t>и</w:t>
      </w:r>
      <w:r w:rsidR="00DF3958" w:rsidRPr="00293C63">
        <w:t xml:space="preserve"> – в походе, в поезде или на п</w:t>
      </w:r>
      <w:r w:rsidR="0046442F" w:rsidRPr="00293C63">
        <w:t>лощади</w:t>
      </w:r>
      <w:r>
        <w:t xml:space="preserve"> (минимум технических средств)</w:t>
      </w:r>
      <w:r w:rsidR="00DF3958" w:rsidRPr="00293C63">
        <w:t>.</w:t>
      </w:r>
    </w:p>
    <w:p w:rsidR="00E72DC9" w:rsidRPr="00293C63" w:rsidRDefault="00E72DC9" w:rsidP="002A3E57">
      <w:pPr>
        <w:pStyle w:val="12"/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</w:t>
      </w:r>
    </w:p>
    <w:p w:rsidR="00204302" w:rsidRPr="00293C63" w:rsidRDefault="00204302" w:rsidP="002A3E57">
      <w:pPr>
        <w:pStyle w:val="a5"/>
        <w:tabs>
          <w:tab w:val="left" w:pos="426"/>
        </w:tabs>
        <w:ind w:left="0" w:firstLine="426"/>
        <w:jc w:val="both"/>
        <w:rPr>
          <w:sz w:val="24"/>
        </w:rPr>
      </w:pPr>
      <w:r w:rsidRPr="00293C63">
        <w:rPr>
          <w:sz w:val="24"/>
        </w:rPr>
        <w:t xml:space="preserve">Работы, представленные на </w:t>
      </w:r>
      <w:r w:rsidRPr="00293C63">
        <w:rPr>
          <w:sz w:val="24"/>
          <w:lang w:val="en-US"/>
        </w:rPr>
        <w:t>II</w:t>
      </w:r>
      <w:r w:rsidRPr="00293C63">
        <w:rPr>
          <w:sz w:val="24"/>
        </w:rPr>
        <w:t xml:space="preserve"> этап после окончания указанного срока сдачи, к участию в конкурсе не принимаются.</w:t>
      </w:r>
    </w:p>
    <w:p w:rsidR="00204302" w:rsidRPr="00293C63" w:rsidRDefault="00204302" w:rsidP="002A3E57">
      <w:pPr>
        <w:pStyle w:val="12"/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 xml:space="preserve">На </w:t>
      </w:r>
      <w:r w:rsidRPr="00293C63">
        <w:rPr>
          <w:sz w:val="24"/>
          <w:szCs w:val="24"/>
          <w:lang w:val="en-US"/>
        </w:rPr>
        <w:t>I</w:t>
      </w:r>
      <w:r w:rsidRPr="00293C63">
        <w:rPr>
          <w:sz w:val="24"/>
          <w:szCs w:val="24"/>
        </w:rPr>
        <w:t xml:space="preserve"> этапе (уровень класса) все работы оценивает жюри в составе координатора, куратора и заместителя директора по внеклассной работе.</w:t>
      </w:r>
    </w:p>
    <w:p w:rsidR="007668D7" w:rsidRPr="00293C63" w:rsidRDefault="007668D7" w:rsidP="007668D7">
      <w:pPr>
        <w:pStyle w:val="3f3f3f3f3f3f3f3f3f3f3f3f3f3f3f3f3f3f3f3f3f3f22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DE4D06" w:rsidRPr="00293C63" w:rsidRDefault="00DE4D06" w:rsidP="007668D7">
      <w:pPr>
        <w:pStyle w:val="3f3f3f3f3f3f3f3f3f3f3f3f3f3f3f3f3f3f3f3f3f3f22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93C63">
        <w:rPr>
          <w:b/>
          <w:bCs/>
          <w:iCs/>
          <w:sz w:val="24"/>
          <w:szCs w:val="24"/>
        </w:rPr>
        <w:t xml:space="preserve">Критерии оценки: 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соответствие целям конкурса;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позитивное содержание работы;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прослеживаемое смысловое наполнение;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эффективность рекламного общения;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культура сценического поведения, эстетичность исполнения;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оригинальность исполнения;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композиционная целостность;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оформление выступления.</w:t>
      </w:r>
    </w:p>
    <w:p w:rsidR="00626074" w:rsidRPr="00293C63" w:rsidRDefault="00626074" w:rsidP="007668D7">
      <w:pPr>
        <w:jc w:val="both"/>
        <w:rPr>
          <w:b/>
        </w:rPr>
      </w:pPr>
    </w:p>
    <w:p w:rsidR="000F668E" w:rsidRPr="00293C63" w:rsidRDefault="000F668E" w:rsidP="007668D7">
      <w:pPr>
        <w:jc w:val="both"/>
        <w:rPr>
          <w:b/>
        </w:rPr>
      </w:pPr>
      <w:r w:rsidRPr="00293C63">
        <w:rPr>
          <w:b/>
        </w:rPr>
        <w:t xml:space="preserve">Определение победителей: </w:t>
      </w:r>
    </w:p>
    <w:p w:rsidR="000F668E" w:rsidRPr="00293C63" w:rsidRDefault="000F668E" w:rsidP="002A3E57">
      <w:pPr>
        <w:ind w:firstLine="709"/>
        <w:jc w:val="both"/>
      </w:pPr>
      <w:r w:rsidRPr="00293C63">
        <w:t>Состав жюри городского этапа конкурса определяет Оргкомитет муниципального уровня Проекта;</w:t>
      </w:r>
    </w:p>
    <w:p w:rsidR="000F668E" w:rsidRPr="00293C63" w:rsidRDefault="000F668E" w:rsidP="002A3E57">
      <w:pPr>
        <w:ind w:firstLine="709"/>
        <w:jc w:val="both"/>
      </w:pPr>
      <w:proofErr w:type="gramStart"/>
      <w:r w:rsidRPr="00293C63">
        <w:rPr>
          <w:lang w:val="en-US"/>
        </w:rPr>
        <w:t>II</w:t>
      </w:r>
      <w:r w:rsidRPr="00293C63">
        <w:t xml:space="preserve"> этап конкурса (уровень города) проводится по параллелям 7, 8 и 9-х классов.</w:t>
      </w:r>
      <w:proofErr w:type="gramEnd"/>
    </w:p>
    <w:p w:rsidR="000F668E" w:rsidRPr="00293C63" w:rsidRDefault="000F668E" w:rsidP="005F4068">
      <w:pPr>
        <w:jc w:val="both"/>
      </w:pPr>
      <w:r w:rsidRPr="00293C63">
        <w:t>В каждой параллели в конкурсе Агитбригад, будут определены три лучших выступления. Всего за акцию будет присуждено три первых, три вторых и три третьих места.</w:t>
      </w:r>
    </w:p>
    <w:p w:rsidR="00626074" w:rsidRPr="00293C63" w:rsidRDefault="00626074">
      <w:pPr>
        <w:jc w:val="both"/>
        <w:rPr>
          <w:b/>
          <w:sz w:val="16"/>
          <w:szCs w:val="16"/>
        </w:rPr>
      </w:pPr>
    </w:p>
    <w:p w:rsidR="00423C39" w:rsidRPr="00293C63" w:rsidRDefault="00423C39" w:rsidP="00423C39">
      <w:pPr>
        <w:jc w:val="both"/>
        <w:rPr>
          <w:b/>
        </w:rPr>
      </w:pPr>
      <w:r w:rsidRPr="00293C63">
        <w:rPr>
          <w:b/>
        </w:rPr>
        <w:t xml:space="preserve">Порядок оценки: </w:t>
      </w:r>
    </w:p>
    <w:p w:rsidR="00423C39" w:rsidRPr="00293C63" w:rsidRDefault="00423C39" w:rsidP="00423C39">
      <w:pPr>
        <w:ind w:firstLine="426"/>
        <w:jc w:val="both"/>
      </w:pPr>
      <w:r w:rsidRPr="00293C63">
        <w:t xml:space="preserve">За участие в конкурсе городского уровня классу начисляется 2 балла; </w:t>
      </w:r>
    </w:p>
    <w:p w:rsidR="00423C39" w:rsidRPr="00293C63" w:rsidRDefault="00423C39" w:rsidP="00423C39">
      <w:pPr>
        <w:ind w:firstLine="426"/>
        <w:jc w:val="both"/>
      </w:pPr>
      <w:r w:rsidRPr="00293C63">
        <w:t xml:space="preserve">За победу в конкурсе городского уровня классу начисляется: </w:t>
      </w:r>
    </w:p>
    <w:p w:rsidR="0046442F" w:rsidRPr="00293C63" w:rsidRDefault="00423C39" w:rsidP="0086366A">
      <w:pPr>
        <w:ind w:firstLine="426"/>
        <w:jc w:val="both"/>
        <w:rPr>
          <w:sz w:val="39"/>
        </w:rPr>
      </w:pPr>
      <w:r w:rsidRPr="00293C63">
        <w:t>1 место -5 баллов, 2 место - 4 балла, 3 место – 3 балла.</w:t>
      </w:r>
    </w:p>
    <w:p w:rsidR="0086366A" w:rsidRPr="00293C63" w:rsidRDefault="0086366A" w:rsidP="0086366A">
      <w:pPr>
        <w:ind w:firstLine="426"/>
        <w:jc w:val="both"/>
        <w:rPr>
          <w:sz w:val="39"/>
        </w:rPr>
      </w:pPr>
    </w:p>
    <w:p w:rsidR="0046442F" w:rsidRPr="00293C63" w:rsidRDefault="0046442F" w:rsidP="0046442F">
      <w:pPr>
        <w:jc w:val="both"/>
        <w:rPr>
          <w:b/>
          <w:sz w:val="39"/>
        </w:rPr>
      </w:pPr>
      <w:r w:rsidRPr="00293C63">
        <w:rPr>
          <w:b/>
          <w:sz w:val="39"/>
        </w:rPr>
        <w:t>Примечание:</w:t>
      </w:r>
    </w:p>
    <w:p w:rsidR="0046442F" w:rsidRDefault="0046442F" w:rsidP="0046442F">
      <w:pPr>
        <w:ind w:firstLine="426"/>
        <w:jc w:val="both"/>
      </w:pPr>
      <w:r w:rsidRPr="00293C63">
        <w:t xml:space="preserve">Выступления </w:t>
      </w:r>
      <w:r w:rsidR="007C2E28" w:rsidRPr="00293C63">
        <w:t>агитбригад</w:t>
      </w:r>
      <w:r w:rsidRPr="00293C63">
        <w:t xml:space="preserve"> должны быть записаны на видео для возможности последующей оценки в Полуфинале Проекта.</w:t>
      </w:r>
    </w:p>
    <w:sectPr w:rsidR="0046442F" w:rsidSect="002A3E57">
      <w:footnotePr>
        <w:pos w:val="beneathText"/>
      </w:footnotePr>
      <w:type w:val="continuous"/>
      <w:pgSz w:w="11905" w:h="16837"/>
      <w:pgMar w:top="54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91D5D40"/>
    <w:multiLevelType w:val="multilevel"/>
    <w:tmpl w:val="17B03F2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DF50CF"/>
    <w:multiLevelType w:val="hybridMultilevel"/>
    <w:tmpl w:val="D860966E"/>
    <w:lvl w:ilvl="0" w:tplc="E140CF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B2B5D28"/>
    <w:multiLevelType w:val="hybridMultilevel"/>
    <w:tmpl w:val="36F0F32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E4B31"/>
    <w:multiLevelType w:val="hybridMultilevel"/>
    <w:tmpl w:val="AF7829EA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2">
    <w:nsid w:val="33241C91"/>
    <w:multiLevelType w:val="hybridMultilevel"/>
    <w:tmpl w:val="3DEC0C42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3EF619F5"/>
    <w:multiLevelType w:val="hybridMultilevel"/>
    <w:tmpl w:val="7FBE2C46"/>
    <w:lvl w:ilvl="0" w:tplc="C21071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58E3A20"/>
    <w:multiLevelType w:val="hybridMultilevel"/>
    <w:tmpl w:val="17B03F2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ADA52B6"/>
    <w:multiLevelType w:val="hybridMultilevel"/>
    <w:tmpl w:val="C6E863C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C"/>
    <w:rsid w:val="00020EA0"/>
    <w:rsid w:val="00077C3D"/>
    <w:rsid w:val="000A6F54"/>
    <w:rsid w:val="000C02B0"/>
    <w:rsid w:val="000F668E"/>
    <w:rsid w:val="00153121"/>
    <w:rsid w:val="001A5E9F"/>
    <w:rsid w:val="001E733A"/>
    <w:rsid w:val="00204302"/>
    <w:rsid w:val="00281957"/>
    <w:rsid w:val="00293C63"/>
    <w:rsid w:val="002A3E57"/>
    <w:rsid w:val="003069D3"/>
    <w:rsid w:val="003B191F"/>
    <w:rsid w:val="00423C39"/>
    <w:rsid w:val="0046442F"/>
    <w:rsid w:val="00484D96"/>
    <w:rsid w:val="004D54C3"/>
    <w:rsid w:val="004F0A8F"/>
    <w:rsid w:val="00514E00"/>
    <w:rsid w:val="0052101B"/>
    <w:rsid w:val="005A495E"/>
    <w:rsid w:val="005F4068"/>
    <w:rsid w:val="00616182"/>
    <w:rsid w:val="00626074"/>
    <w:rsid w:val="0066732B"/>
    <w:rsid w:val="006742EC"/>
    <w:rsid w:val="00690DE6"/>
    <w:rsid w:val="006A378B"/>
    <w:rsid w:val="007668D7"/>
    <w:rsid w:val="007975C8"/>
    <w:rsid w:val="007C2E28"/>
    <w:rsid w:val="007F26E9"/>
    <w:rsid w:val="00841FF4"/>
    <w:rsid w:val="00855E99"/>
    <w:rsid w:val="00861206"/>
    <w:rsid w:val="0086366A"/>
    <w:rsid w:val="00897E7B"/>
    <w:rsid w:val="008A3A7A"/>
    <w:rsid w:val="008D5306"/>
    <w:rsid w:val="008D7D52"/>
    <w:rsid w:val="009049EA"/>
    <w:rsid w:val="00943F30"/>
    <w:rsid w:val="00997655"/>
    <w:rsid w:val="009F1AAC"/>
    <w:rsid w:val="00A2147B"/>
    <w:rsid w:val="00A6671E"/>
    <w:rsid w:val="00AF480A"/>
    <w:rsid w:val="00B20F68"/>
    <w:rsid w:val="00B21EDB"/>
    <w:rsid w:val="00B22CFA"/>
    <w:rsid w:val="00B56B6C"/>
    <w:rsid w:val="00B74606"/>
    <w:rsid w:val="00C07B22"/>
    <w:rsid w:val="00C43B1C"/>
    <w:rsid w:val="00CC6470"/>
    <w:rsid w:val="00D5634A"/>
    <w:rsid w:val="00DC0BCF"/>
    <w:rsid w:val="00DE4D06"/>
    <w:rsid w:val="00DF3958"/>
    <w:rsid w:val="00E63D22"/>
    <w:rsid w:val="00E72DC9"/>
    <w:rsid w:val="00EB6913"/>
    <w:rsid w:val="00F7250B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E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049EA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049EA"/>
    <w:rPr>
      <w:rFonts w:ascii="Symbol" w:hAnsi="Symbol"/>
    </w:rPr>
  </w:style>
  <w:style w:type="character" w:customStyle="1" w:styleId="WW8Num3z0">
    <w:name w:val="WW8Num3z0"/>
    <w:rsid w:val="009049EA"/>
    <w:rPr>
      <w:rFonts w:ascii="Symbol" w:hAnsi="Symbol"/>
    </w:rPr>
  </w:style>
  <w:style w:type="character" w:customStyle="1" w:styleId="WW8Num4z0">
    <w:name w:val="WW8Num4z0"/>
    <w:rsid w:val="009049EA"/>
    <w:rPr>
      <w:rFonts w:ascii="Symbol" w:hAnsi="Symbol"/>
    </w:rPr>
  </w:style>
  <w:style w:type="character" w:customStyle="1" w:styleId="WW8Num4z2">
    <w:name w:val="WW8Num4z2"/>
    <w:rsid w:val="009049EA"/>
    <w:rPr>
      <w:rFonts w:ascii="Wingdings" w:hAnsi="Wingdings"/>
    </w:rPr>
  </w:style>
  <w:style w:type="character" w:customStyle="1" w:styleId="WW8Num4z4">
    <w:name w:val="WW8Num4z4"/>
    <w:rsid w:val="009049EA"/>
    <w:rPr>
      <w:rFonts w:ascii="Courier New" w:hAnsi="Courier New" w:cs="Courier New"/>
    </w:rPr>
  </w:style>
  <w:style w:type="character" w:customStyle="1" w:styleId="WW8Num5z0">
    <w:name w:val="WW8Num5z0"/>
    <w:rsid w:val="009049EA"/>
    <w:rPr>
      <w:rFonts w:ascii="Symbol" w:hAnsi="Symbol"/>
    </w:rPr>
  </w:style>
  <w:style w:type="character" w:customStyle="1" w:styleId="WW8Num6z0">
    <w:name w:val="WW8Num6z0"/>
    <w:rsid w:val="009049EA"/>
    <w:rPr>
      <w:rFonts w:ascii="Symbol" w:hAnsi="Symbol"/>
    </w:rPr>
  </w:style>
  <w:style w:type="character" w:customStyle="1" w:styleId="WW8Num7z0">
    <w:name w:val="WW8Num7z0"/>
    <w:rsid w:val="009049EA"/>
    <w:rPr>
      <w:b/>
    </w:rPr>
  </w:style>
  <w:style w:type="character" w:customStyle="1" w:styleId="Absatz-Standardschriftart">
    <w:name w:val="Absatz-Standardschriftart"/>
    <w:rsid w:val="009049EA"/>
  </w:style>
  <w:style w:type="character" w:customStyle="1" w:styleId="WW8Num1z0">
    <w:name w:val="WW8Num1z0"/>
    <w:rsid w:val="009049EA"/>
    <w:rPr>
      <w:rFonts w:ascii="Symbol" w:hAnsi="Symbol"/>
    </w:rPr>
  </w:style>
  <w:style w:type="character" w:customStyle="1" w:styleId="WW8Num1z1">
    <w:name w:val="WW8Num1z1"/>
    <w:rsid w:val="009049EA"/>
    <w:rPr>
      <w:rFonts w:ascii="Courier New" w:hAnsi="Courier New" w:cs="Courier New"/>
    </w:rPr>
  </w:style>
  <w:style w:type="character" w:customStyle="1" w:styleId="WW8Num1z2">
    <w:name w:val="WW8Num1z2"/>
    <w:rsid w:val="009049EA"/>
    <w:rPr>
      <w:rFonts w:ascii="Wingdings" w:hAnsi="Wingdings"/>
    </w:rPr>
  </w:style>
  <w:style w:type="character" w:customStyle="1" w:styleId="WW8Num2z2">
    <w:name w:val="WW8Num2z2"/>
    <w:rsid w:val="009049EA"/>
    <w:rPr>
      <w:rFonts w:ascii="Wingdings" w:hAnsi="Wingdings"/>
    </w:rPr>
  </w:style>
  <w:style w:type="character" w:customStyle="1" w:styleId="WW8Num2z4">
    <w:name w:val="WW8Num2z4"/>
    <w:rsid w:val="009049EA"/>
    <w:rPr>
      <w:rFonts w:ascii="Courier New" w:hAnsi="Courier New"/>
    </w:rPr>
  </w:style>
  <w:style w:type="character" w:customStyle="1" w:styleId="WW8Num3z1">
    <w:name w:val="WW8Num3z1"/>
    <w:rsid w:val="009049EA"/>
    <w:rPr>
      <w:rFonts w:ascii="Symbol" w:hAnsi="Symbol"/>
    </w:rPr>
  </w:style>
  <w:style w:type="character" w:customStyle="1" w:styleId="WW8Num4z1">
    <w:name w:val="WW8Num4z1"/>
    <w:rsid w:val="009049EA"/>
    <w:rPr>
      <w:rFonts w:ascii="Courier New" w:hAnsi="Courier New" w:cs="Courier New"/>
    </w:rPr>
  </w:style>
  <w:style w:type="character" w:customStyle="1" w:styleId="WW8Num5z2">
    <w:name w:val="WW8Num5z2"/>
    <w:rsid w:val="009049EA"/>
    <w:rPr>
      <w:i w:val="0"/>
    </w:rPr>
  </w:style>
  <w:style w:type="character" w:customStyle="1" w:styleId="WW8Num5z4">
    <w:name w:val="WW8Num5z4"/>
    <w:rsid w:val="009049EA"/>
    <w:rPr>
      <w:rFonts w:ascii="Courier New" w:hAnsi="Courier New" w:cs="Courier New"/>
    </w:rPr>
  </w:style>
  <w:style w:type="character" w:customStyle="1" w:styleId="WW8Num5z5">
    <w:name w:val="WW8Num5z5"/>
    <w:rsid w:val="009049EA"/>
    <w:rPr>
      <w:rFonts w:ascii="Wingdings" w:hAnsi="Wingdings"/>
    </w:rPr>
  </w:style>
  <w:style w:type="character" w:customStyle="1" w:styleId="WW8Num7z1">
    <w:name w:val="WW8Num7z1"/>
    <w:rsid w:val="009049EA"/>
    <w:rPr>
      <w:rFonts w:ascii="Symbol" w:hAnsi="Symbol"/>
      <w:b/>
    </w:rPr>
  </w:style>
  <w:style w:type="character" w:customStyle="1" w:styleId="WW8Num8z0">
    <w:name w:val="WW8Num8z0"/>
    <w:rsid w:val="009049EA"/>
    <w:rPr>
      <w:rFonts w:ascii="Symbol" w:hAnsi="Symbol"/>
    </w:rPr>
  </w:style>
  <w:style w:type="character" w:customStyle="1" w:styleId="WW8Num8z1">
    <w:name w:val="WW8Num8z1"/>
    <w:rsid w:val="009049EA"/>
    <w:rPr>
      <w:rFonts w:ascii="Times New Roman" w:hAnsi="Times New Roman" w:cs="Times New Roman"/>
    </w:rPr>
  </w:style>
  <w:style w:type="character" w:customStyle="1" w:styleId="WW8Num8z2">
    <w:name w:val="WW8Num8z2"/>
    <w:rsid w:val="009049EA"/>
    <w:rPr>
      <w:rFonts w:ascii="Wingdings" w:hAnsi="Wingdings"/>
    </w:rPr>
  </w:style>
  <w:style w:type="character" w:customStyle="1" w:styleId="WW8Num8z4">
    <w:name w:val="WW8Num8z4"/>
    <w:rsid w:val="009049EA"/>
    <w:rPr>
      <w:rFonts w:ascii="Courier New" w:hAnsi="Courier New" w:cs="Courier New"/>
    </w:rPr>
  </w:style>
  <w:style w:type="character" w:customStyle="1" w:styleId="WW8Num9z0">
    <w:name w:val="WW8Num9z0"/>
    <w:rsid w:val="009049EA"/>
    <w:rPr>
      <w:rFonts w:ascii="Symbol" w:hAnsi="Symbol"/>
    </w:rPr>
  </w:style>
  <w:style w:type="character" w:customStyle="1" w:styleId="WW8Num9z2">
    <w:name w:val="WW8Num9z2"/>
    <w:rsid w:val="009049EA"/>
    <w:rPr>
      <w:rFonts w:ascii="Wingdings" w:hAnsi="Wingdings"/>
    </w:rPr>
  </w:style>
  <w:style w:type="character" w:customStyle="1" w:styleId="WW8Num9z4">
    <w:name w:val="WW8Num9z4"/>
    <w:rsid w:val="009049EA"/>
    <w:rPr>
      <w:rFonts w:ascii="Courier New" w:hAnsi="Courier New" w:cs="Courier New"/>
    </w:rPr>
  </w:style>
  <w:style w:type="character" w:customStyle="1" w:styleId="WW8Num10z0">
    <w:name w:val="WW8Num10z0"/>
    <w:rsid w:val="009049EA"/>
    <w:rPr>
      <w:rFonts w:ascii="Symbol" w:hAnsi="Symbol"/>
    </w:rPr>
  </w:style>
  <w:style w:type="character" w:customStyle="1" w:styleId="WW8Num10z1">
    <w:name w:val="WW8Num10z1"/>
    <w:rsid w:val="009049EA"/>
    <w:rPr>
      <w:rFonts w:ascii="Courier New" w:hAnsi="Courier New" w:cs="Courier New"/>
    </w:rPr>
  </w:style>
  <w:style w:type="character" w:customStyle="1" w:styleId="WW8Num10z2">
    <w:name w:val="WW8Num10z2"/>
    <w:rsid w:val="009049EA"/>
    <w:rPr>
      <w:rFonts w:ascii="Wingdings" w:hAnsi="Wingdings"/>
    </w:rPr>
  </w:style>
  <w:style w:type="character" w:customStyle="1" w:styleId="WW8Num11z0">
    <w:name w:val="WW8Num11z0"/>
    <w:rsid w:val="009049EA"/>
    <w:rPr>
      <w:rFonts w:ascii="Symbol" w:hAnsi="Symbol"/>
    </w:rPr>
  </w:style>
  <w:style w:type="character" w:customStyle="1" w:styleId="WW8Num11z1">
    <w:name w:val="WW8Num11z1"/>
    <w:rsid w:val="009049EA"/>
    <w:rPr>
      <w:rFonts w:ascii="Courier New" w:hAnsi="Courier New" w:cs="Courier New"/>
    </w:rPr>
  </w:style>
  <w:style w:type="character" w:customStyle="1" w:styleId="WW8Num11z2">
    <w:name w:val="WW8Num11z2"/>
    <w:rsid w:val="009049EA"/>
    <w:rPr>
      <w:rFonts w:ascii="Wingdings" w:hAnsi="Wingdings"/>
    </w:rPr>
  </w:style>
  <w:style w:type="character" w:customStyle="1" w:styleId="WW8Num12z0">
    <w:name w:val="WW8Num12z0"/>
    <w:rsid w:val="009049EA"/>
    <w:rPr>
      <w:rFonts w:ascii="Symbol" w:hAnsi="Symbol"/>
      <w:b/>
    </w:rPr>
  </w:style>
  <w:style w:type="character" w:customStyle="1" w:styleId="WW8Num13z0">
    <w:name w:val="WW8Num13z0"/>
    <w:rsid w:val="009049EA"/>
    <w:rPr>
      <w:rFonts w:ascii="Courier New" w:hAnsi="Courier New" w:cs="Courier New"/>
    </w:rPr>
  </w:style>
  <w:style w:type="character" w:customStyle="1" w:styleId="WW8Num13z2">
    <w:name w:val="WW8Num13z2"/>
    <w:rsid w:val="009049EA"/>
    <w:rPr>
      <w:rFonts w:ascii="Wingdings" w:hAnsi="Wingdings"/>
    </w:rPr>
  </w:style>
  <w:style w:type="character" w:customStyle="1" w:styleId="WW8Num13z3">
    <w:name w:val="WW8Num13z3"/>
    <w:rsid w:val="009049EA"/>
    <w:rPr>
      <w:rFonts w:ascii="Symbol" w:hAnsi="Symbol"/>
    </w:rPr>
  </w:style>
  <w:style w:type="character" w:customStyle="1" w:styleId="WW8Num14z1">
    <w:name w:val="WW8Num14z1"/>
    <w:rsid w:val="009049EA"/>
    <w:rPr>
      <w:u w:val="none"/>
    </w:rPr>
  </w:style>
  <w:style w:type="character" w:customStyle="1" w:styleId="WW8Num15z0">
    <w:name w:val="WW8Num15z0"/>
    <w:rsid w:val="009049EA"/>
    <w:rPr>
      <w:rFonts w:ascii="Symbol" w:hAnsi="Symbol"/>
    </w:rPr>
  </w:style>
  <w:style w:type="character" w:customStyle="1" w:styleId="WW8Num15z1">
    <w:name w:val="WW8Num15z1"/>
    <w:rsid w:val="009049EA"/>
    <w:rPr>
      <w:rFonts w:ascii="Courier New" w:hAnsi="Courier New" w:cs="Courier New"/>
    </w:rPr>
  </w:style>
  <w:style w:type="character" w:customStyle="1" w:styleId="WW8Num15z2">
    <w:name w:val="WW8Num15z2"/>
    <w:rsid w:val="009049EA"/>
    <w:rPr>
      <w:rFonts w:ascii="Wingdings" w:hAnsi="Wingdings"/>
    </w:rPr>
  </w:style>
  <w:style w:type="character" w:customStyle="1" w:styleId="WW8Num16z0">
    <w:name w:val="WW8Num16z0"/>
    <w:rsid w:val="009049EA"/>
    <w:rPr>
      <w:rFonts w:ascii="Wingdings" w:hAnsi="Wingdings"/>
    </w:rPr>
  </w:style>
  <w:style w:type="character" w:customStyle="1" w:styleId="WW8Num17z0">
    <w:name w:val="WW8Num17z0"/>
    <w:rsid w:val="009049EA"/>
    <w:rPr>
      <w:b/>
    </w:rPr>
  </w:style>
  <w:style w:type="character" w:customStyle="1" w:styleId="WW8Num17z1">
    <w:name w:val="WW8Num17z1"/>
    <w:rsid w:val="009049EA"/>
    <w:rPr>
      <w:rFonts w:ascii="Symbol" w:hAnsi="Symbol"/>
      <w:b/>
    </w:rPr>
  </w:style>
  <w:style w:type="character" w:customStyle="1" w:styleId="WW8Num19z0">
    <w:name w:val="WW8Num19z0"/>
    <w:rsid w:val="009049EA"/>
    <w:rPr>
      <w:rFonts w:ascii="Wingdings" w:hAnsi="Wingdings"/>
    </w:rPr>
  </w:style>
  <w:style w:type="character" w:customStyle="1" w:styleId="WW8Num19z1">
    <w:name w:val="WW8Num19z1"/>
    <w:rsid w:val="009049EA"/>
    <w:rPr>
      <w:rFonts w:ascii="Symbol" w:hAnsi="Symbol"/>
    </w:rPr>
  </w:style>
  <w:style w:type="character" w:customStyle="1" w:styleId="WW8Num19z4">
    <w:name w:val="WW8Num19z4"/>
    <w:rsid w:val="009049EA"/>
    <w:rPr>
      <w:rFonts w:ascii="Courier New" w:hAnsi="Courier New" w:cs="Courier New"/>
    </w:rPr>
  </w:style>
  <w:style w:type="character" w:customStyle="1" w:styleId="WW8Num20z0">
    <w:name w:val="WW8Num20z0"/>
    <w:rsid w:val="009049EA"/>
    <w:rPr>
      <w:rFonts w:ascii="Symbol" w:hAnsi="Symbol"/>
    </w:rPr>
  </w:style>
  <w:style w:type="character" w:customStyle="1" w:styleId="WW8Num20z1">
    <w:name w:val="WW8Num20z1"/>
    <w:rsid w:val="009049EA"/>
    <w:rPr>
      <w:rFonts w:ascii="Courier New" w:hAnsi="Courier New" w:cs="Courier New"/>
    </w:rPr>
  </w:style>
  <w:style w:type="character" w:customStyle="1" w:styleId="WW8Num20z2">
    <w:name w:val="WW8Num20z2"/>
    <w:rsid w:val="009049EA"/>
    <w:rPr>
      <w:rFonts w:ascii="Wingdings" w:hAnsi="Wingdings"/>
    </w:rPr>
  </w:style>
  <w:style w:type="character" w:customStyle="1" w:styleId="WW8Num21z0">
    <w:name w:val="WW8Num21z0"/>
    <w:rsid w:val="009049EA"/>
    <w:rPr>
      <w:rFonts w:ascii="Symbol" w:hAnsi="Symbol"/>
    </w:rPr>
  </w:style>
  <w:style w:type="character" w:customStyle="1" w:styleId="WW8Num21z1">
    <w:name w:val="WW8Num21z1"/>
    <w:rsid w:val="009049EA"/>
    <w:rPr>
      <w:rFonts w:ascii="Courier New" w:hAnsi="Courier New" w:cs="Courier New"/>
    </w:rPr>
  </w:style>
  <w:style w:type="character" w:customStyle="1" w:styleId="WW8Num21z2">
    <w:name w:val="WW8Num21z2"/>
    <w:rsid w:val="009049EA"/>
    <w:rPr>
      <w:rFonts w:ascii="Wingdings" w:hAnsi="Wingdings"/>
    </w:rPr>
  </w:style>
  <w:style w:type="character" w:customStyle="1" w:styleId="WW8Num22z0">
    <w:name w:val="WW8Num22z0"/>
    <w:rsid w:val="009049EA"/>
    <w:rPr>
      <w:rFonts w:ascii="Symbol" w:hAnsi="Symbol"/>
    </w:rPr>
  </w:style>
  <w:style w:type="character" w:customStyle="1" w:styleId="WW8Num22z1">
    <w:name w:val="WW8Num22z1"/>
    <w:rsid w:val="009049EA"/>
    <w:rPr>
      <w:rFonts w:ascii="Courier New" w:hAnsi="Courier New" w:cs="Courier New"/>
    </w:rPr>
  </w:style>
  <w:style w:type="character" w:customStyle="1" w:styleId="WW8Num22z2">
    <w:name w:val="WW8Num22z2"/>
    <w:rsid w:val="009049EA"/>
    <w:rPr>
      <w:rFonts w:ascii="Wingdings" w:hAnsi="Wingdings"/>
    </w:rPr>
  </w:style>
  <w:style w:type="character" w:customStyle="1" w:styleId="WW8Num23z0">
    <w:name w:val="WW8Num23z0"/>
    <w:rsid w:val="009049EA"/>
    <w:rPr>
      <w:rFonts w:ascii="Courier New" w:hAnsi="Courier New" w:cs="Courier New"/>
    </w:rPr>
  </w:style>
  <w:style w:type="character" w:customStyle="1" w:styleId="WW8Num23z2">
    <w:name w:val="WW8Num23z2"/>
    <w:rsid w:val="009049EA"/>
    <w:rPr>
      <w:rFonts w:ascii="Wingdings" w:hAnsi="Wingdings"/>
    </w:rPr>
  </w:style>
  <w:style w:type="character" w:customStyle="1" w:styleId="WW8Num23z3">
    <w:name w:val="WW8Num23z3"/>
    <w:rsid w:val="009049EA"/>
    <w:rPr>
      <w:rFonts w:ascii="Symbol" w:hAnsi="Symbol"/>
    </w:rPr>
  </w:style>
  <w:style w:type="character" w:customStyle="1" w:styleId="WW8Num24z0">
    <w:name w:val="WW8Num24z0"/>
    <w:rsid w:val="009049EA"/>
    <w:rPr>
      <w:rFonts w:ascii="Symbol" w:hAnsi="Symbol"/>
    </w:rPr>
  </w:style>
  <w:style w:type="character" w:customStyle="1" w:styleId="WW8Num24z2">
    <w:name w:val="WW8Num24z2"/>
    <w:rsid w:val="009049EA"/>
    <w:rPr>
      <w:rFonts w:ascii="Wingdings" w:hAnsi="Wingdings"/>
    </w:rPr>
  </w:style>
  <w:style w:type="character" w:customStyle="1" w:styleId="WW8Num24z4">
    <w:name w:val="WW8Num24z4"/>
    <w:rsid w:val="009049EA"/>
    <w:rPr>
      <w:rFonts w:ascii="Courier New" w:hAnsi="Courier New" w:cs="Courier New"/>
    </w:rPr>
  </w:style>
  <w:style w:type="character" w:customStyle="1" w:styleId="1">
    <w:name w:val="Основной шрифт абзаца1"/>
    <w:rsid w:val="009049EA"/>
  </w:style>
  <w:style w:type="paragraph" w:styleId="a3">
    <w:name w:val="Title"/>
    <w:basedOn w:val="a"/>
    <w:next w:val="a4"/>
    <w:qFormat/>
    <w:rsid w:val="009049E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9049EA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9049EA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9049E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049EA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9049EA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9049EA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9049EA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9049EA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9049EA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9049E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9049EA"/>
    <w:pPr>
      <w:spacing w:after="120" w:line="480" w:lineRule="auto"/>
    </w:pPr>
  </w:style>
  <w:style w:type="paragraph" w:styleId="a8">
    <w:name w:val="header"/>
    <w:basedOn w:val="a"/>
    <w:rsid w:val="009049E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049E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E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049EA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049EA"/>
    <w:rPr>
      <w:rFonts w:ascii="Symbol" w:hAnsi="Symbol"/>
    </w:rPr>
  </w:style>
  <w:style w:type="character" w:customStyle="1" w:styleId="WW8Num3z0">
    <w:name w:val="WW8Num3z0"/>
    <w:rsid w:val="009049EA"/>
    <w:rPr>
      <w:rFonts w:ascii="Symbol" w:hAnsi="Symbol"/>
    </w:rPr>
  </w:style>
  <w:style w:type="character" w:customStyle="1" w:styleId="WW8Num4z0">
    <w:name w:val="WW8Num4z0"/>
    <w:rsid w:val="009049EA"/>
    <w:rPr>
      <w:rFonts w:ascii="Symbol" w:hAnsi="Symbol"/>
    </w:rPr>
  </w:style>
  <w:style w:type="character" w:customStyle="1" w:styleId="WW8Num4z2">
    <w:name w:val="WW8Num4z2"/>
    <w:rsid w:val="009049EA"/>
    <w:rPr>
      <w:rFonts w:ascii="Wingdings" w:hAnsi="Wingdings"/>
    </w:rPr>
  </w:style>
  <w:style w:type="character" w:customStyle="1" w:styleId="WW8Num4z4">
    <w:name w:val="WW8Num4z4"/>
    <w:rsid w:val="009049EA"/>
    <w:rPr>
      <w:rFonts w:ascii="Courier New" w:hAnsi="Courier New" w:cs="Courier New"/>
    </w:rPr>
  </w:style>
  <w:style w:type="character" w:customStyle="1" w:styleId="WW8Num5z0">
    <w:name w:val="WW8Num5z0"/>
    <w:rsid w:val="009049EA"/>
    <w:rPr>
      <w:rFonts w:ascii="Symbol" w:hAnsi="Symbol"/>
    </w:rPr>
  </w:style>
  <w:style w:type="character" w:customStyle="1" w:styleId="WW8Num6z0">
    <w:name w:val="WW8Num6z0"/>
    <w:rsid w:val="009049EA"/>
    <w:rPr>
      <w:rFonts w:ascii="Symbol" w:hAnsi="Symbol"/>
    </w:rPr>
  </w:style>
  <w:style w:type="character" w:customStyle="1" w:styleId="WW8Num7z0">
    <w:name w:val="WW8Num7z0"/>
    <w:rsid w:val="009049EA"/>
    <w:rPr>
      <w:b/>
    </w:rPr>
  </w:style>
  <w:style w:type="character" w:customStyle="1" w:styleId="Absatz-Standardschriftart">
    <w:name w:val="Absatz-Standardschriftart"/>
    <w:rsid w:val="009049EA"/>
  </w:style>
  <w:style w:type="character" w:customStyle="1" w:styleId="WW8Num1z0">
    <w:name w:val="WW8Num1z0"/>
    <w:rsid w:val="009049EA"/>
    <w:rPr>
      <w:rFonts w:ascii="Symbol" w:hAnsi="Symbol"/>
    </w:rPr>
  </w:style>
  <w:style w:type="character" w:customStyle="1" w:styleId="WW8Num1z1">
    <w:name w:val="WW8Num1z1"/>
    <w:rsid w:val="009049EA"/>
    <w:rPr>
      <w:rFonts w:ascii="Courier New" w:hAnsi="Courier New" w:cs="Courier New"/>
    </w:rPr>
  </w:style>
  <w:style w:type="character" w:customStyle="1" w:styleId="WW8Num1z2">
    <w:name w:val="WW8Num1z2"/>
    <w:rsid w:val="009049EA"/>
    <w:rPr>
      <w:rFonts w:ascii="Wingdings" w:hAnsi="Wingdings"/>
    </w:rPr>
  </w:style>
  <w:style w:type="character" w:customStyle="1" w:styleId="WW8Num2z2">
    <w:name w:val="WW8Num2z2"/>
    <w:rsid w:val="009049EA"/>
    <w:rPr>
      <w:rFonts w:ascii="Wingdings" w:hAnsi="Wingdings"/>
    </w:rPr>
  </w:style>
  <w:style w:type="character" w:customStyle="1" w:styleId="WW8Num2z4">
    <w:name w:val="WW8Num2z4"/>
    <w:rsid w:val="009049EA"/>
    <w:rPr>
      <w:rFonts w:ascii="Courier New" w:hAnsi="Courier New"/>
    </w:rPr>
  </w:style>
  <w:style w:type="character" w:customStyle="1" w:styleId="WW8Num3z1">
    <w:name w:val="WW8Num3z1"/>
    <w:rsid w:val="009049EA"/>
    <w:rPr>
      <w:rFonts w:ascii="Symbol" w:hAnsi="Symbol"/>
    </w:rPr>
  </w:style>
  <w:style w:type="character" w:customStyle="1" w:styleId="WW8Num4z1">
    <w:name w:val="WW8Num4z1"/>
    <w:rsid w:val="009049EA"/>
    <w:rPr>
      <w:rFonts w:ascii="Courier New" w:hAnsi="Courier New" w:cs="Courier New"/>
    </w:rPr>
  </w:style>
  <w:style w:type="character" w:customStyle="1" w:styleId="WW8Num5z2">
    <w:name w:val="WW8Num5z2"/>
    <w:rsid w:val="009049EA"/>
    <w:rPr>
      <w:i w:val="0"/>
    </w:rPr>
  </w:style>
  <w:style w:type="character" w:customStyle="1" w:styleId="WW8Num5z4">
    <w:name w:val="WW8Num5z4"/>
    <w:rsid w:val="009049EA"/>
    <w:rPr>
      <w:rFonts w:ascii="Courier New" w:hAnsi="Courier New" w:cs="Courier New"/>
    </w:rPr>
  </w:style>
  <w:style w:type="character" w:customStyle="1" w:styleId="WW8Num5z5">
    <w:name w:val="WW8Num5z5"/>
    <w:rsid w:val="009049EA"/>
    <w:rPr>
      <w:rFonts w:ascii="Wingdings" w:hAnsi="Wingdings"/>
    </w:rPr>
  </w:style>
  <w:style w:type="character" w:customStyle="1" w:styleId="WW8Num7z1">
    <w:name w:val="WW8Num7z1"/>
    <w:rsid w:val="009049EA"/>
    <w:rPr>
      <w:rFonts w:ascii="Symbol" w:hAnsi="Symbol"/>
      <w:b/>
    </w:rPr>
  </w:style>
  <w:style w:type="character" w:customStyle="1" w:styleId="WW8Num8z0">
    <w:name w:val="WW8Num8z0"/>
    <w:rsid w:val="009049EA"/>
    <w:rPr>
      <w:rFonts w:ascii="Symbol" w:hAnsi="Symbol"/>
    </w:rPr>
  </w:style>
  <w:style w:type="character" w:customStyle="1" w:styleId="WW8Num8z1">
    <w:name w:val="WW8Num8z1"/>
    <w:rsid w:val="009049EA"/>
    <w:rPr>
      <w:rFonts w:ascii="Times New Roman" w:hAnsi="Times New Roman" w:cs="Times New Roman"/>
    </w:rPr>
  </w:style>
  <w:style w:type="character" w:customStyle="1" w:styleId="WW8Num8z2">
    <w:name w:val="WW8Num8z2"/>
    <w:rsid w:val="009049EA"/>
    <w:rPr>
      <w:rFonts w:ascii="Wingdings" w:hAnsi="Wingdings"/>
    </w:rPr>
  </w:style>
  <w:style w:type="character" w:customStyle="1" w:styleId="WW8Num8z4">
    <w:name w:val="WW8Num8z4"/>
    <w:rsid w:val="009049EA"/>
    <w:rPr>
      <w:rFonts w:ascii="Courier New" w:hAnsi="Courier New" w:cs="Courier New"/>
    </w:rPr>
  </w:style>
  <w:style w:type="character" w:customStyle="1" w:styleId="WW8Num9z0">
    <w:name w:val="WW8Num9z0"/>
    <w:rsid w:val="009049EA"/>
    <w:rPr>
      <w:rFonts w:ascii="Symbol" w:hAnsi="Symbol"/>
    </w:rPr>
  </w:style>
  <w:style w:type="character" w:customStyle="1" w:styleId="WW8Num9z2">
    <w:name w:val="WW8Num9z2"/>
    <w:rsid w:val="009049EA"/>
    <w:rPr>
      <w:rFonts w:ascii="Wingdings" w:hAnsi="Wingdings"/>
    </w:rPr>
  </w:style>
  <w:style w:type="character" w:customStyle="1" w:styleId="WW8Num9z4">
    <w:name w:val="WW8Num9z4"/>
    <w:rsid w:val="009049EA"/>
    <w:rPr>
      <w:rFonts w:ascii="Courier New" w:hAnsi="Courier New" w:cs="Courier New"/>
    </w:rPr>
  </w:style>
  <w:style w:type="character" w:customStyle="1" w:styleId="WW8Num10z0">
    <w:name w:val="WW8Num10z0"/>
    <w:rsid w:val="009049EA"/>
    <w:rPr>
      <w:rFonts w:ascii="Symbol" w:hAnsi="Symbol"/>
    </w:rPr>
  </w:style>
  <w:style w:type="character" w:customStyle="1" w:styleId="WW8Num10z1">
    <w:name w:val="WW8Num10z1"/>
    <w:rsid w:val="009049EA"/>
    <w:rPr>
      <w:rFonts w:ascii="Courier New" w:hAnsi="Courier New" w:cs="Courier New"/>
    </w:rPr>
  </w:style>
  <w:style w:type="character" w:customStyle="1" w:styleId="WW8Num10z2">
    <w:name w:val="WW8Num10z2"/>
    <w:rsid w:val="009049EA"/>
    <w:rPr>
      <w:rFonts w:ascii="Wingdings" w:hAnsi="Wingdings"/>
    </w:rPr>
  </w:style>
  <w:style w:type="character" w:customStyle="1" w:styleId="WW8Num11z0">
    <w:name w:val="WW8Num11z0"/>
    <w:rsid w:val="009049EA"/>
    <w:rPr>
      <w:rFonts w:ascii="Symbol" w:hAnsi="Symbol"/>
    </w:rPr>
  </w:style>
  <w:style w:type="character" w:customStyle="1" w:styleId="WW8Num11z1">
    <w:name w:val="WW8Num11z1"/>
    <w:rsid w:val="009049EA"/>
    <w:rPr>
      <w:rFonts w:ascii="Courier New" w:hAnsi="Courier New" w:cs="Courier New"/>
    </w:rPr>
  </w:style>
  <w:style w:type="character" w:customStyle="1" w:styleId="WW8Num11z2">
    <w:name w:val="WW8Num11z2"/>
    <w:rsid w:val="009049EA"/>
    <w:rPr>
      <w:rFonts w:ascii="Wingdings" w:hAnsi="Wingdings"/>
    </w:rPr>
  </w:style>
  <w:style w:type="character" w:customStyle="1" w:styleId="WW8Num12z0">
    <w:name w:val="WW8Num12z0"/>
    <w:rsid w:val="009049EA"/>
    <w:rPr>
      <w:rFonts w:ascii="Symbol" w:hAnsi="Symbol"/>
      <w:b/>
    </w:rPr>
  </w:style>
  <w:style w:type="character" w:customStyle="1" w:styleId="WW8Num13z0">
    <w:name w:val="WW8Num13z0"/>
    <w:rsid w:val="009049EA"/>
    <w:rPr>
      <w:rFonts w:ascii="Courier New" w:hAnsi="Courier New" w:cs="Courier New"/>
    </w:rPr>
  </w:style>
  <w:style w:type="character" w:customStyle="1" w:styleId="WW8Num13z2">
    <w:name w:val="WW8Num13z2"/>
    <w:rsid w:val="009049EA"/>
    <w:rPr>
      <w:rFonts w:ascii="Wingdings" w:hAnsi="Wingdings"/>
    </w:rPr>
  </w:style>
  <w:style w:type="character" w:customStyle="1" w:styleId="WW8Num13z3">
    <w:name w:val="WW8Num13z3"/>
    <w:rsid w:val="009049EA"/>
    <w:rPr>
      <w:rFonts w:ascii="Symbol" w:hAnsi="Symbol"/>
    </w:rPr>
  </w:style>
  <w:style w:type="character" w:customStyle="1" w:styleId="WW8Num14z1">
    <w:name w:val="WW8Num14z1"/>
    <w:rsid w:val="009049EA"/>
    <w:rPr>
      <w:u w:val="none"/>
    </w:rPr>
  </w:style>
  <w:style w:type="character" w:customStyle="1" w:styleId="WW8Num15z0">
    <w:name w:val="WW8Num15z0"/>
    <w:rsid w:val="009049EA"/>
    <w:rPr>
      <w:rFonts w:ascii="Symbol" w:hAnsi="Symbol"/>
    </w:rPr>
  </w:style>
  <w:style w:type="character" w:customStyle="1" w:styleId="WW8Num15z1">
    <w:name w:val="WW8Num15z1"/>
    <w:rsid w:val="009049EA"/>
    <w:rPr>
      <w:rFonts w:ascii="Courier New" w:hAnsi="Courier New" w:cs="Courier New"/>
    </w:rPr>
  </w:style>
  <w:style w:type="character" w:customStyle="1" w:styleId="WW8Num15z2">
    <w:name w:val="WW8Num15z2"/>
    <w:rsid w:val="009049EA"/>
    <w:rPr>
      <w:rFonts w:ascii="Wingdings" w:hAnsi="Wingdings"/>
    </w:rPr>
  </w:style>
  <w:style w:type="character" w:customStyle="1" w:styleId="WW8Num16z0">
    <w:name w:val="WW8Num16z0"/>
    <w:rsid w:val="009049EA"/>
    <w:rPr>
      <w:rFonts w:ascii="Wingdings" w:hAnsi="Wingdings"/>
    </w:rPr>
  </w:style>
  <w:style w:type="character" w:customStyle="1" w:styleId="WW8Num17z0">
    <w:name w:val="WW8Num17z0"/>
    <w:rsid w:val="009049EA"/>
    <w:rPr>
      <w:b/>
    </w:rPr>
  </w:style>
  <w:style w:type="character" w:customStyle="1" w:styleId="WW8Num17z1">
    <w:name w:val="WW8Num17z1"/>
    <w:rsid w:val="009049EA"/>
    <w:rPr>
      <w:rFonts w:ascii="Symbol" w:hAnsi="Symbol"/>
      <w:b/>
    </w:rPr>
  </w:style>
  <w:style w:type="character" w:customStyle="1" w:styleId="WW8Num19z0">
    <w:name w:val="WW8Num19z0"/>
    <w:rsid w:val="009049EA"/>
    <w:rPr>
      <w:rFonts w:ascii="Wingdings" w:hAnsi="Wingdings"/>
    </w:rPr>
  </w:style>
  <w:style w:type="character" w:customStyle="1" w:styleId="WW8Num19z1">
    <w:name w:val="WW8Num19z1"/>
    <w:rsid w:val="009049EA"/>
    <w:rPr>
      <w:rFonts w:ascii="Symbol" w:hAnsi="Symbol"/>
    </w:rPr>
  </w:style>
  <w:style w:type="character" w:customStyle="1" w:styleId="WW8Num19z4">
    <w:name w:val="WW8Num19z4"/>
    <w:rsid w:val="009049EA"/>
    <w:rPr>
      <w:rFonts w:ascii="Courier New" w:hAnsi="Courier New" w:cs="Courier New"/>
    </w:rPr>
  </w:style>
  <w:style w:type="character" w:customStyle="1" w:styleId="WW8Num20z0">
    <w:name w:val="WW8Num20z0"/>
    <w:rsid w:val="009049EA"/>
    <w:rPr>
      <w:rFonts w:ascii="Symbol" w:hAnsi="Symbol"/>
    </w:rPr>
  </w:style>
  <w:style w:type="character" w:customStyle="1" w:styleId="WW8Num20z1">
    <w:name w:val="WW8Num20z1"/>
    <w:rsid w:val="009049EA"/>
    <w:rPr>
      <w:rFonts w:ascii="Courier New" w:hAnsi="Courier New" w:cs="Courier New"/>
    </w:rPr>
  </w:style>
  <w:style w:type="character" w:customStyle="1" w:styleId="WW8Num20z2">
    <w:name w:val="WW8Num20z2"/>
    <w:rsid w:val="009049EA"/>
    <w:rPr>
      <w:rFonts w:ascii="Wingdings" w:hAnsi="Wingdings"/>
    </w:rPr>
  </w:style>
  <w:style w:type="character" w:customStyle="1" w:styleId="WW8Num21z0">
    <w:name w:val="WW8Num21z0"/>
    <w:rsid w:val="009049EA"/>
    <w:rPr>
      <w:rFonts w:ascii="Symbol" w:hAnsi="Symbol"/>
    </w:rPr>
  </w:style>
  <w:style w:type="character" w:customStyle="1" w:styleId="WW8Num21z1">
    <w:name w:val="WW8Num21z1"/>
    <w:rsid w:val="009049EA"/>
    <w:rPr>
      <w:rFonts w:ascii="Courier New" w:hAnsi="Courier New" w:cs="Courier New"/>
    </w:rPr>
  </w:style>
  <w:style w:type="character" w:customStyle="1" w:styleId="WW8Num21z2">
    <w:name w:val="WW8Num21z2"/>
    <w:rsid w:val="009049EA"/>
    <w:rPr>
      <w:rFonts w:ascii="Wingdings" w:hAnsi="Wingdings"/>
    </w:rPr>
  </w:style>
  <w:style w:type="character" w:customStyle="1" w:styleId="WW8Num22z0">
    <w:name w:val="WW8Num22z0"/>
    <w:rsid w:val="009049EA"/>
    <w:rPr>
      <w:rFonts w:ascii="Symbol" w:hAnsi="Symbol"/>
    </w:rPr>
  </w:style>
  <w:style w:type="character" w:customStyle="1" w:styleId="WW8Num22z1">
    <w:name w:val="WW8Num22z1"/>
    <w:rsid w:val="009049EA"/>
    <w:rPr>
      <w:rFonts w:ascii="Courier New" w:hAnsi="Courier New" w:cs="Courier New"/>
    </w:rPr>
  </w:style>
  <w:style w:type="character" w:customStyle="1" w:styleId="WW8Num22z2">
    <w:name w:val="WW8Num22z2"/>
    <w:rsid w:val="009049EA"/>
    <w:rPr>
      <w:rFonts w:ascii="Wingdings" w:hAnsi="Wingdings"/>
    </w:rPr>
  </w:style>
  <w:style w:type="character" w:customStyle="1" w:styleId="WW8Num23z0">
    <w:name w:val="WW8Num23z0"/>
    <w:rsid w:val="009049EA"/>
    <w:rPr>
      <w:rFonts w:ascii="Courier New" w:hAnsi="Courier New" w:cs="Courier New"/>
    </w:rPr>
  </w:style>
  <w:style w:type="character" w:customStyle="1" w:styleId="WW8Num23z2">
    <w:name w:val="WW8Num23z2"/>
    <w:rsid w:val="009049EA"/>
    <w:rPr>
      <w:rFonts w:ascii="Wingdings" w:hAnsi="Wingdings"/>
    </w:rPr>
  </w:style>
  <w:style w:type="character" w:customStyle="1" w:styleId="WW8Num23z3">
    <w:name w:val="WW8Num23z3"/>
    <w:rsid w:val="009049EA"/>
    <w:rPr>
      <w:rFonts w:ascii="Symbol" w:hAnsi="Symbol"/>
    </w:rPr>
  </w:style>
  <w:style w:type="character" w:customStyle="1" w:styleId="WW8Num24z0">
    <w:name w:val="WW8Num24z0"/>
    <w:rsid w:val="009049EA"/>
    <w:rPr>
      <w:rFonts w:ascii="Symbol" w:hAnsi="Symbol"/>
    </w:rPr>
  </w:style>
  <w:style w:type="character" w:customStyle="1" w:styleId="WW8Num24z2">
    <w:name w:val="WW8Num24z2"/>
    <w:rsid w:val="009049EA"/>
    <w:rPr>
      <w:rFonts w:ascii="Wingdings" w:hAnsi="Wingdings"/>
    </w:rPr>
  </w:style>
  <w:style w:type="character" w:customStyle="1" w:styleId="WW8Num24z4">
    <w:name w:val="WW8Num24z4"/>
    <w:rsid w:val="009049EA"/>
    <w:rPr>
      <w:rFonts w:ascii="Courier New" w:hAnsi="Courier New" w:cs="Courier New"/>
    </w:rPr>
  </w:style>
  <w:style w:type="character" w:customStyle="1" w:styleId="1">
    <w:name w:val="Основной шрифт абзаца1"/>
    <w:rsid w:val="009049EA"/>
  </w:style>
  <w:style w:type="paragraph" w:styleId="a3">
    <w:name w:val="Title"/>
    <w:basedOn w:val="a"/>
    <w:next w:val="a4"/>
    <w:qFormat/>
    <w:rsid w:val="009049E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9049EA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9049EA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9049E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049EA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9049EA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9049EA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9049EA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9049EA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9049EA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9049E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9049EA"/>
    <w:pPr>
      <w:spacing w:after="120" w:line="480" w:lineRule="auto"/>
    </w:pPr>
  </w:style>
  <w:style w:type="paragraph" w:styleId="a8">
    <w:name w:val="header"/>
    <w:basedOn w:val="a"/>
    <w:rsid w:val="009049E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049E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admin</cp:lastModifiedBy>
  <cp:revision>2</cp:revision>
  <cp:lastPrinted>2007-07-05T05:30:00Z</cp:lastPrinted>
  <dcterms:created xsi:type="dcterms:W3CDTF">2020-09-29T06:47:00Z</dcterms:created>
  <dcterms:modified xsi:type="dcterms:W3CDTF">2020-09-29T06:47:00Z</dcterms:modified>
</cp:coreProperties>
</file>